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34"/>
        <w:gridCol w:w="3037"/>
        <w:gridCol w:w="851"/>
        <w:gridCol w:w="3151"/>
        <w:gridCol w:w="44"/>
      </w:tblGrid>
      <w:tr w:rsidR="00C120B3" w:rsidRPr="00831743" w14:paraId="19A98345" w14:textId="77777777">
        <w:trPr>
          <w:trHeight w:val="99"/>
        </w:trPr>
        <w:tc>
          <w:tcPr>
            <w:tcW w:w="255" w:type="dxa"/>
          </w:tcPr>
          <w:p w14:paraId="465043A5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103FDCFF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037" w:type="dxa"/>
          </w:tcPr>
          <w:p w14:paraId="7D0DE41F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851" w:type="dxa"/>
          </w:tcPr>
          <w:p w14:paraId="18F57007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 w14:paraId="1AD76C46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56187F4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  <w:tr w:rsidR="00BF17DA" w:rsidRPr="00831743" w14:paraId="778D4232" w14:textId="77777777" w:rsidTr="00102701">
        <w:tc>
          <w:tcPr>
            <w:tcW w:w="255" w:type="dxa"/>
          </w:tcPr>
          <w:p w14:paraId="171DA990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9873" w:type="dxa"/>
            <w:gridSpan w:val="4"/>
          </w:tcPr>
          <w:p w14:paraId="52721BF5" w14:textId="77777777" w:rsidR="00C120B3" w:rsidRPr="00831743" w:rsidRDefault="00C120B3">
            <w:pPr>
              <w:spacing w:after="0" w:line="240" w:lineRule="auto"/>
            </w:pPr>
          </w:p>
        </w:tc>
        <w:tc>
          <w:tcPr>
            <w:tcW w:w="44" w:type="dxa"/>
          </w:tcPr>
          <w:p w14:paraId="7EA769A8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  <w:tr w:rsidR="00BF17DA" w:rsidRPr="00831743" w14:paraId="2D94F1F2" w14:textId="77777777" w:rsidTr="00102701">
        <w:trPr>
          <w:trHeight w:val="340"/>
        </w:trPr>
        <w:tc>
          <w:tcPr>
            <w:tcW w:w="255" w:type="dxa"/>
          </w:tcPr>
          <w:p w14:paraId="14CCE7B4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987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3"/>
            </w:tblGrid>
            <w:tr w:rsidR="00102701" w:rsidRPr="00831743" w14:paraId="4F9A7C2F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3"/>
                    <w:gridCol w:w="3552"/>
                  </w:tblGrid>
                  <w:tr w:rsidR="00102701" w14:paraId="6B4B4F95" w14:textId="77777777" w:rsidTr="00FD546F">
                    <w:trPr>
                      <w:trHeight w:val="262"/>
                    </w:trPr>
                    <w:tc>
                      <w:tcPr>
                        <w:tcW w:w="6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49C0E3" w14:textId="6D0C8F1C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98760" w14:textId="698CC40E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102701" w14:paraId="07453BA5" w14:textId="77777777" w:rsidTr="00FD546F">
                    <w:trPr>
                      <w:trHeight w:val="262"/>
                    </w:trPr>
                    <w:tc>
                      <w:tcPr>
                        <w:tcW w:w="6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38F294" w14:textId="15DB26BA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BEDD85" w14:textId="77777777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</w:tr>
                  <w:tr w:rsidR="00102701" w14:paraId="1E784822" w14:textId="77777777" w:rsidTr="00FD546F">
                    <w:trPr>
                      <w:trHeight w:val="262"/>
                    </w:trPr>
                    <w:tc>
                      <w:tcPr>
                        <w:tcW w:w="6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0DD407" w14:textId="2F8A708D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8BD507" w14:textId="584A3A1B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</w:rPr>
                          <w:t xml:space="preserve">Дата формирования: </w:t>
                        </w:r>
                      </w:p>
                    </w:tc>
                  </w:tr>
                </w:tbl>
                <w:p w14:paraId="13E19193" w14:textId="005A8343" w:rsidR="00102701" w:rsidRPr="00831743" w:rsidRDefault="00102701" w:rsidP="00102701">
                  <w:pPr>
                    <w:spacing w:after="0" w:line="240" w:lineRule="auto"/>
                  </w:pPr>
                </w:p>
              </w:tc>
            </w:tr>
            <w:tr w:rsidR="00102701" w:rsidRPr="00831743" w14:paraId="750C528A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15BB" w14:textId="77777777" w:rsidR="00102701" w:rsidRDefault="00102701" w:rsidP="00102701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5C4E024E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5"/>
                  </w:tblGrid>
                  <w:tr w:rsidR="00102701" w14:paraId="567483DA" w14:textId="77777777" w:rsidTr="00FD546F"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300D21" w14:textId="1369634C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Выписка по счету на _</w:t>
                        </w:r>
                        <w:proofErr w:type="gramStart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_._</w:t>
                        </w:r>
                        <w:proofErr w:type="gramEnd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_.202__ № </w:t>
                        </w:r>
                      </w:p>
                    </w:tc>
                  </w:tr>
                </w:tbl>
                <w:p w14:paraId="21BC9FDF" w14:textId="77777777" w:rsidR="00102701" w:rsidRDefault="00102701" w:rsidP="00102701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4E15611B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FABF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b/>
                      <w:color w:val="000000"/>
                      <w:sz w:val="24"/>
                    </w:rPr>
                  </w:pPr>
                </w:p>
              </w:tc>
            </w:tr>
            <w:tr w:rsidR="00102701" w:rsidRPr="00831743" w14:paraId="7B367EF0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5"/>
                  </w:tblGrid>
                  <w:tr w:rsidR="00102701" w14:paraId="699ADAF5" w14:textId="77777777" w:rsidTr="00FD546F">
                    <w:trPr>
                      <w:trHeight w:val="959"/>
                    </w:trPr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B0B6CB" w14:textId="4D131727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Клиент:  </w:t>
                        </w:r>
                      </w:p>
                      <w:p w14:paraId="3A618275" w14:textId="262CB396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6"/>
                          </w:rPr>
                          <w:t>Паспорт _________ ИНН ___________</w:t>
                        </w:r>
                      </w:p>
                      <w:p w14:paraId="49D68DF5" w14:textId="75AA0B79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Депозитарный договор № ____________ от _</w:t>
                        </w:r>
                        <w:proofErr w:type="gramStart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_._</w:t>
                        </w:r>
                        <w:proofErr w:type="gramEnd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_.__________</w:t>
                        </w:r>
                      </w:p>
                      <w:p w14:paraId="28576776" w14:textId="77777777" w:rsidR="00102701" w:rsidRDefault="00102701" w:rsidP="00102701">
                        <w:pPr>
                          <w:spacing w:after="0" w:line="240" w:lineRule="auto"/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Номер счета: № _____________; Тип счета: __________________</w:t>
                        </w:r>
                      </w:p>
                      <w:p w14:paraId="4710C679" w14:textId="2DB7EA7D" w:rsidR="003027A5" w:rsidRDefault="003027A5" w:rsidP="00102701">
                        <w:pPr>
                          <w:spacing w:after="0" w:line="240" w:lineRule="auto"/>
                        </w:pPr>
                        <w:r w:rsidRPr="003027A5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Место хранения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: 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14:paraId="67AD377C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b/>
                      <w:color w:val="000000"/>
                      <w:sz w:val="24"/>
                    </w:rPr>
                  </w:pPr>
                </w:p>
              </w:tc>
            </w:tr>
            <w:tr w:rsidR="00102701" w:rsidRPr="00831743" w14:paraId="32254ECA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8"/>
                    <w:gridCol w:w="1715"/>
                    <w:gridCol w:w="1115"/>
                    <w:gridCol w:w="1076"/>
                    <w:gridCol w:w="1150"/>
                    <w:gridCol w:w="1181"/>
                    <w:gridCol w:w="1092"/>
                  </w:tblGrid>
                  <w:tr w:rsidR="00102701" w14:paraId="4BEE4492" w14:textId="77777777" w:rsidTr="00102701">
                    <w:trPr>
                      <w:trHeight w:val="707"/>
                    </w:trPr>
                    <w:tc>
                      <w:tcPr>
                        <w:tcW w:w="245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4C67BC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Финансовый инструмент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3474A8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Регистрационный номер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6C374F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Номинал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92A94A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Валюта номинала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7562B0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Всего на счете, шт.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57B582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заблоки-ровано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, шт.</w:t>
                        </w:r>
                      </w:p>
                      <w:p w14:paraId="19DAFF37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7DA34C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обосо-блено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, шт.</w:t>
                        </w:r>
                      </w:p>
                    </w:tc>
                  </w:tr>
                  <w:tr w:rsidR="00102701" w14:paraId="09C34792" w14:textId="77777777" w:rsidTr="00102701">
                    <w:trPr>
                      <w:trHeight w:val="242"/>
                    </w:trPr>
                    <w:tc>
                      <w:tcPr>
                        <w:tcW w:w="245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C96418" w14:textId="0CB59E9F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119D7F" w14:textId="75B71BE2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D3F47E" w14:textId="76ECCE66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575A11" w14:textId="3081998F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272547" w14:textId="145C359E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CDEC3C" w14:textId="2FDEE0A0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EC92AA" w14:textId="5CFB4DA7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94EE148" w14:textId="77777777" w:rsidR="00102701" w:rsidRDefault="00102701" w:rsidP="00102701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29905720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3754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3F62D5A2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5"/>
                  </w:tblGrid>
                  <w:tr w:rsidR="00102701" w14:paraId="1DE59B84" w14:textId="77777777" w:rsidTr="00FD546F">
                    <w:trPr>
                      <w:trHeight w:val="262"/>
                    </w:trPr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AA6B5D" w14:textId="6B24D7A1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Начальник депозитария ______________________________ /_________________________ /</w:t>
                        </w:r>
                      </w:p>
                    </w:tc>
                  </w:tr>
                </w:tbl>
                <w:p w14:paraId="291C57D9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</w:tc>
            </w:tr>
          </w:tbl>
          <w:p w14:paraId="749AF15C" w14:textId="77777777" w:rsidR="00C120B3" w:rsidRPr="00831743" w:rsidRDefault="00C120B3">
            <w:pPr>
              <w:spacing w:after="0" w:line="240" w:lineRule="auto"/>
            </w:pPr>
          </w:p>
        </w:tc>
        <w:tc>
          <w:tcPr>
            <w:tcW w:w="44" w:type="dxa"/>
          </w:tcPr>
          <w:p w14:paraId="772A51E7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  <w:tr w:rsidR="00C120B3" w:rsidRPr="00831743" w14:paraId="129D51E4" w14:textId="77777777">
        <w:trPr>
          <w:trHeight w:val="99"/>
        </w:trPr>
        <w:tc>
          <w:tcPr>
            <w:tcW w:w="255" w:type="dxa"/>
          </w:tcPr>
          <w:p w14:paraId="4612A176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53C90FD2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037" w:type="dxa"/>
          </w:tcPr>
          <w:p w14:paraId="6370D0F7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851" w:type="dxa"/>
          </w:tcPr>
          <w:p w14:paraId="7A0D8039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 w14:paraId="72FD0B82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0AF5D5B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</w:tbl>
    <w:p w14:paraId="385B459C" w14:textId="2ED91380" w:rsidR="00C120B3" w:rsidRDefault="00C120B3">
      <w:pPr>
        <w:spacing w:after="0" w:line="240" w:lineRule="auto"/>
      </w:pPr>
    </w:p>
    <w:p w14:paraId="58CDE9B8" w14:textId="77777777" w:rsidR="009A6454" w:rsidRPr="00831743" w:rsidRDefault="009A6454">
      <w:pPr>
        <w:spacing w:after="0" w:line="240" w:lineRule="auto"/>
      </w:pPr>
    </w:p>
    <w:sectPr w:rsidR="009A6454" w:rsidRPr="00831743" w:rsidSect="00DB0B50">
      <w:headerReference w:type="default" r:id="rId7"/>
      <w:footerReference w:type="default" r:id="rId8"/>
      <w:pgSz w:w="11905" w:h="16837"/>
      <w:pgMar w:top="283" w:right="1132" w:bottom="283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1755" w14:textId="77777777" w:rsidR="00633652" w:rsidRDefault="00633652">
      <w:pPr>
        <w:spacing w:after="0" w:line="240" w:lineRule="auto"/>
      </w:pPr>
      <w:r>
        <w:separator/>
      </w:r>
    </w:p>
  </w:endnote>
  <w:endnote w:type="continuationSeparator" w:id="0">
    <w:p w14:paraId="03BAE2DE" w14:textId="77777777" w:rsidR="00633652" w:rsidRDefault="0063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13"/>
      <w:gridCol w:w="1417"/>
      <w:gridCol w:w="44"/>
    </w:tblGrid>
    <w:tr w:rsidR="00C120B3" w14:paraId="4F21165C" w14:textId="77777777">
      <w:tc>
        <w:tcPr>
          <w:tcW w:w="8713" w:type="dxa"/>
        </w:tcPr>
        <w:p w14:paraId="728654ED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74F38C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FB0079D" w14:textId="77777777" w:rsidR="00C120B3" w:rsidRDefault="00C120B3">
          <w:pPr>
            <w:pStyle w:val="EmptyCellLayoutStyle"/>
            <w:spacing w:after="0" w:line="240" w:lineRule="auto"/>
          </w:pPr>
        </w:p>
      </w:tc>
    </w:tr>
    <w:tr w:rsidR="00C120B3" w14:paraId="5CD22E82" w14:textId="77777777">
      <w:tc>
        <w:tcPr>
          <w:tcW w:w="8713" w:type="dxa"/>
        </w:tcPr>
        <w:p w14:paraId="436398DE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120B3" w14:paraId="2E4B4DB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EC677F" w14:textId="77777777" w:rsidR="00C120B3" w:rsidRDefault="00BF17DA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C0C0C0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C0C0C0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color w:val="C0C0C0"/>
                  </w:rPr>
                  <w:fldChar w:fldCharType="separate"/>
                </w:r>
                <w:r w:rsidR="00083D04">
                  <w:rPr>
                    <w:rFonts w:ascii="Tahoma" w:eastAsia="Tahoma" w:hAnsi="Tahoma"/>
                    <w:noProof/>
                    <w:color w:val="C0C0C0"/>
                  </w:rPr>
                  <w:t>1</w:t>
                </w:r>
                <w:r>
                  <w:rPr>
                    <w:rFonts w:ascii="Tahoma" w:eastAsia="Tahoma" w:hAnsi="Tahoma"/>
                    <w:color w:val="C0C0C0"/>
                  </w:rPr>
                  <w:fldChar w:fldCharType="end"/>
                </w:r>
                <w:r>
                  <w:rPr>
                    <w:rFonts w:ascii="Tahoma" w:eastAsia="Tahoma" w:hAnsi="Tahoma"/>
                    <w:color w:val="C0C0C0"/>
                  </w:rPr>
                  <w:t xml:space="preserve"> из </w:t>
                </w:r>
                <w:r>
                  <w:rPr>
                    <w:rFonts w:ascii="Tahoma" w:eastAsia="Tahoma" w:hAnsi="Tahoma"/>
                    <w:color w:val="C0C0C0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C0C0C0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color w:val="C0C0C0"/>
                  </w:rPr>
                  <w:fldChar w:fldCharType="separate"/>
                </w:r>
                <w:r w:rsidR="00083D04">
                  <w:rPr>
                    <w:rFonts w:ascii="Tahoma" w:eastAsia="Tahoma" w:hAnsi="Tahoma"/>
                    <w:noProof/>
                    <w:color w:val="C0C0C0"/>
                  </w:rPr>
                  <w:t>1</w:t>
                </w:r>
                <w:r>
                  <w:rPr>
                    <w:rFonts w:ascii="Tahoma" w:eastAsia="Tahoma" w:hAnsi="Tahoma"/>
                    <w:color w:val="C0C0C0"/>
                  </w:rPr>
                  <w:fldChar w:fldCharType="end"/>
                </w:r>
              </w:p>
            </w:tc>
          </w:tr>
        </w:tbl>
        <w:p w14:paraId="19F1A334" w14:textId="77777777" w:rsidR="00C120B3" w:rsidRDefault="00C120B3">
          <w:pPr>
            <w:spacing w:after="0" w:line="240" w:lineRule="auto"/>
          </w:pPr>
        </w:p>
      </w:tc>
      <w:tc>
        <w:tcPr>
          <w:tcW w:w="44" w:type="dxa"/>
        </w:tcPr>
        <w:p w14:paraId="660EB211" w14:textId="77777777" w:rsidR="00C120B3" w:rsidRDefault="00C120B3">
          <w:pPr>
            <w:pStyle w:val="EmptyCellLayoutStyle"/>
            <w:spacing w:after="0" w:line="240" w:lineRule="auto"/>
          </w:pPr>
        </w:p>
      </w:tc>
    </w:tr>
    <w:tr w:rsidR="00C120B3" w14:paraId="587B6525" w14:textId="77777777">
      <w:tc>
        <w:tcPr>
          <w:tcW w:w="8713" w:type="dxa"/>
        </w:tcPr>
        <w:p w14:paraId="064F267E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846D84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46A2E34" w14:textId="77777777" w:rsidR="00C120B3" w:rsidRDefault="00C120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4AD7" w14:textId="77777777" w:rsidR="00633652" w:rsidRDefault="00633652">
      <w:pPr>
        <w:spacing w:after="0" w:line="240" w:lineRule="auto"/>
      </w:pPr>
      <w:r>
        <w:separator/>
      </w:r>
    </w:p>
  </w:footnote>
  <w:footnote w:type="continuationSeparator" w:id="0">
    <w:p w14:paraId="016CD4B8" w14:textId="77777777" w:rsidR="00633652" w:rsidRDefault="0063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832" w14:textId="77777777" w:rsidR="00DB0B50" w:rsidRDefault="00DB0B50">
    <w:pPr>
      <w:pStyle w:val="a3"/>
    </w:pPr>
  </w:p>
  <w:p w14:paraId="510D0223" w14:textId="77777777" w:rsidR="00DB0B50" w:rsidRDefault="00DB0B50">
    <w:pPr>
      <w:pStyle w:val="a3"/>
    </w:pPr>
  </w:p>
  <w:p w14:paraId="7B17C8BC" w14:textId="5A186D0A" w:rsidR="00DB0B50" w:rsidRPr="00831743" w:rsidRDefault="00DB0B50" w:rsidP="00DB0B50">
    <w:pPr>
      <w:pStyle w:val="a3"/>
      <w:jc w:val="right"/>
    </w:pPr>
    <w:r w:rsidRPr="00831743">
      <w:t xml:space="preserve">Приложение </w:t>
    </w:r>
    <w:r w:rsidR="00083D04" w:rsidRPr="00831743">
      <w:t xml:space="preserve">№ </w:t>
    </w:r>
    <w:r w:rsidR="00D46246">
      <w:t>3.</w:t>
    </w:r>
    <w:r w:rsidR="003027A5">
      <w:t>2</w:t>
    </w:r>
    <w:r w:rsidRPr="00831743">
      <w:t xml:space="preserve"> к Условиям</w:t>
    </w:r>
  </w:p>
  <w:p w14:paraId="5A7CD433" w14:textId="77777777" w:rsidR="00DB0B50" w:rsidRDefault="00DB0B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B3"/>
    <w:rsid w:val="00083D04"/>
    <w:rsid w:val="00102701"/>
    <w:rsid w:val="00123050"/>
    <w:rsid w:val="00131FB7"/>
    <w:rsid w:val="001C2D1F"/>
    <w:rsid w:val="003027A5"/>
    <w:rsid w:val="00406FEB"/>
    <w:rsid w:val="00633652"/>
    <w:rsid w:val="00736714"/>
    <w:rsid w:val="00831743"/>
    <w:rsid w:val="008D2917"/>
    <w:rsid w:val="00941867"/>
    <w:rsid w:val="009A6454"/>
    <w:rsid w:val="009F5332"/>
    <w:rsid w:val="00A14052"/>
    <w:rsid w:val="00B01F91"/>
    <w:rsid w:val="00B8677C"/>
    <w:rsid w:val="00BF17DA"/>
    <w:rsid w:val="00BF421B"/>
    <w:rsid w:val="00C120B3"/>
    <w:rsid w:val="00D46246"/>
    <w:rsid w:val="00DB0B50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61EE"/>
  <w15:docId w15:val="{22E3FD16-3AFB-4B91-BF8C-771EC46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D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50"/>
  </w:style>
  <w:style w:type="paragraph" w:styleId="a5">
    <w:name w:val="footer"/>
    <w:basedOn w:val="a"/>
    <w:link w:val="a6"/>
    <w:uiPriority w:val="99"/>
    <w:unhideWhenUsed/>
    <w:rsid w:val="00D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Depo.Account.Rest</vt:lpstr>
    </vt:vector>
  </TitlesOfParts>
  <Company>SRV-SC-FE01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Depo.Account.Rest</dc:title>
  <dc:creator>Красавина Елена Владимировна</dc:creator>
  <dc:description/>
  <cp:lastModifiedBy>Горбунова Светлана Юрьевна</cp:lastModifiedBy>
  <cp:revision>11</cp:revision>
  <dcterms:created xsi:type="dcterms:W3CDTF">2023-06-26T14:55:00Z</dcterms:created>
  <dcterms:modified xsi:type="dcterms:W3CDTF">2023-12-28T13:26:00Z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RESTS:CLIENT:ACCOUNT:DEPO:ONDATE</vt:lpwstr>
  </property>
  <property fmtid="{D5CDD505-2E9C-101B-9397-08002B2CF9AE}" pid="3" name="DateBeg">
    <vt:filetime>2016-09-20T00:00:00Z</vt:filetime>
  </property>
  <property fmtid="{D5CDD505-2E9C-101B-9397-08002B2CF9AE}" pid="4" name="DateEnd">
    <vt:filetime>2016-09-20T00:00:00Z</vt:filetime>
  </property>
  <property fmtid="{D5CDD505-2E9C-101B-9397-08002B2CF9AE}" pid="5" name="fidKto">
    <vt:i4>11059</vt:i4>
  </property>
  <property fmtid="{D5CDD505-2E9C-101B-9397-08002B2CF9AE}" pid="6" name="fidDog">
    <vt:i4>2132</vt:i4>
  </property>
  <property fmtid="{D5CDD505-2E9C-101B-9397-08002B2CF9AE}" pid="7" name="ktoUID">
    <vt:lpwstr>24BEA797-F55D-4D09-B369-9E824438BA97</vt:lpwstr>
  </property>
  <property fmtid="{D5CDD505-2E9C-101B-9397-08002B2CF9AE}" pid="8" name="dogUID">
    <vt:lpwstr>53EF17E1-667B-426D-AA2F-8B6B2AF4181C</vt:lpwstr>
  </property>
  <property fmtid="{D5CDD505-2E9C-101B-9397-08002B2CF9AE}" pid="9" name="signerUID">
    <vt:lpwstr>D3A70FC9-A462-48D9-B487-C0A852030E55</vt:lpwstr>
  </property>
</Properties>
</file>